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3B03" w14:textId="2E8EB628" w:rsidR="00C8195A" w:rsidRPr="00CC44DF" w:rsidRDefault="003670F5" w:rsidP="00A35152">
      <w:pPr>
        <w:widowControl w:val="0"/>
        <w:tabs>
          <w:tab w:val="left" w:pos="3729"/>
          <w:tab w:val="left" w:pos="4390"/>
          <w:tab w:val="left" w:pos="4818"/>
          <w:tab w:val="left" w:pos="5613"/>
        </w:tabs>
        <w:autoSpaceDE w:val="0"/>
        <w:autoSpaceDN w:val="0"/>
        <w:spacing w:after="240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CC44DF">
        <w:rPr>
          <w:rFonts w:ascii="Arial" w:eastAsia="Arial" w:hAnsi="Arial" w:cs="Arial"/>
          <w:sz w:val="24"/>
          <w:szCs w:val="24"/>
          <w:lang w:eastAsia="en-US"/>
        </w:rPr>
        <w:t>Incaricato</w:t>
      </w:r>
      <w:r w:rsidR="004A7AD9">
        <w:rPr>
          <w:rFonts w:ascii="Arial" w:eastAsia="Arial" w:hAnsi="Arial" w:cs="Arial"/>
          <w:sz w:val="24"/>
          <w:szCs w:val="24"/>
          <w:lang w:eastAsia="en-US"/>
        </w:rPr>
        <w:t xml:space="preserve"> a</w:t>
      </w:r>
      <w:r w:rsidR="00A549DE">
        <w:rPr>
          <w:rFonts w:ascii="Arial" w:eastAsia="Arial" w:hAnsi="Arial" w:cs="Arial"/>
          <w:sz w:val="24"/>
          <w:szCs w:val="24"/>
          <w:lang w:eastAsia="en-US"/>
        </w:rPr>
        <w:t>l</w:t>
      </w:r>
      <w:r w:rsidR="004A7AD9">
        <w:rPr>
          <w:rFonts w:ascii="Arial" w:eastAsia="Arial" w:hAnsi="Arial" w:cs="Arial"/>
          <w:sz w:val="24"/>
          <w:szCs w:val="24"/>
          <w:lang w:eastAsia="en-US"/>
        </w:rPr>
        <w:t xml:space="preserve"> controllo del Green Pass</w:t>
      </w:r>
      <w:r w:rsidRPr="00CC44DF">
        <w:rPr>
          <w:rFonts w:ascii="Arial" w:eastAsia="Arial" w:hAnsi="Arial" w:cs="Arial"/>
          <w:sz w:val="24"/>
          <w:szCs w:val="24"/>
          <w:lang w:eastAsia="en-US"/>
        </w:rPr>
        <w:t>:</w:t>
      </w:r>
      <w:r w:rsidR="004A7AD9">
        <w:rPr>
          <w:rFonts w:ascii="Arial" w:eastAsia="Arial" w:hAnsi="Arial" w:cs="Arial"/>
          <w:sz w:val="24"/>
          <w:szCs w:val="24"/>
          <w:lang w:eastAsia="en-US"/>
        </w:rPr>
        <w:t xml:space="preserve"> </w:t>
      </w:r>
      <w:r w:rsidR="002A5FCF" w:rsidRPr="002A5FCF">
        <w:rPr>
          <w:rFonts w:ascii="Arial" w:eastAsia="Arial" w:hAnsi="Arial" w:cs="Arial"/>
          <w:b/>
          <w:bCs/>
          <w:sz w:val="24"/>
          <w:szCs w:val="24"/>
          <w:lang w:eastAsia="en-US"/>
        </w:rPr>
        <w:t>Cosimo Piovasco di Rondò</w:t>
      </w:r>
    </w:p>
    <w:p w14:paraId="13EDDF00" w14:textId="77777777" w:rsidR="003670F5" w:rsidRPr="000C774B" w:rsidRDefault="003670F5" w:rsidP="00A35152">
      <w:pPr>
        <w:widowControl w:val="0"/>
        <w:tabs>
          <w:tab w:val="left" w:pos="3729"/>
          <w:tab w:val="left" w:pos="4390"/>
          <w:tab w:val="left" w:pos="4818"/>
          <w:tab w:val="left" w:pos="5613"/>
        </w:tabs>
        <w:autoSpaceDE w:val="0"/>
        <w:autoSpaceDN w:val="0"/>
        <w:spacing w:after="240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CC44DF">
        <w:rPr>
          <w:rFonts w:ascii="Arial" w:eastAsia="Arial" w:hAnsi="Arial" w:cs="Arial"/>
          <w:sz w:val="24"/>
          <w:szCs w:val="24"/>
          <w:lang w:eastAsia="en-US"/>
        </w:rPr>
        <w:t>Postazione di controllo</w:t>
      </w:r>
      <w:r w:rsidR="004A7AD9">
        <w:rPr>
          <w:rFonts w:ascii="Arial" w:eastAsia="Arial" w:hAnsi="Arial" w:cs="Arial"/>
          <w:sz w:val="24"/>
          <w:szCs w:val="24"/>
          <w:lang w:eastAsia="en-US"/>
        </w:rPr>
        <w:t xml:space="preserve">: </w:t>
      </w:r>
      <w:r w:rsidRPr="00CC44DF">
        <w:rPr>
          <w:rFonts w:ascii="Arial" w:eastAsia="Arial" w:hAnsi="Arial" w:cs="Arial"/>
          <w:sz w:val="24"/>
          <w:szCs w:val="24"/>
          <w:lang w:eastAsia="en-US"/>
        </w:rPr>
        <w:t>………………………………………….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"/>
        <w:gridCol w:w="6514"/>
        <w:gridCol w:w="1448"/>
        <w:gridCol w:w="1228"/>
        <w:gridCol w:w="2412"/>
        <w:gridCol w:w="2077"/>
        <w:gridCol w:w="31"/>
      </w:tblGrid>
      <w:tr w:rsidR="00D12E82" w:rsidRPr="009C5D7D" w14:paraId="01F6FCC0" w14:textId="77777777" w:rsidTr="00D44FB6">
        <w:trPr>
          <w:gridBefore w:val="1"/>
          <w:gridAfter w:val="1"/>
          <w:wBefore w:w="20" w:type="dxa"/>
          <w:wAfter w:w="31" w:type="dxa"/>
          <w:trHeight w:val="397"/>
          <w:jc w:val="center"/>
        </w:trPr>
        <w:tc>
          <w:tcPr>
            <w:tcW w:w="6514" w:type="dxa"/>
            <w:shd w:val="clear" w:color="auto" w:fill="auto"/>
            <w:vAlign w:val="center"/>
          </w:tcPr>
          <w:p w14:paraId="2790AEAF" w14:textId="77777777" w:rsidR="00D12E82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  <w:t>Nominativi</w:t>
            </w:r>
          </w:p>
        </w:tc>
        <w:tc>
          <w:tcPr>
            <w:tcW w:w="2676" w:type="dxa"/>
            <w:gridSpan w:val="2"/>
            <w:vAlign w:val="center"/>
          </w:tcPr>
          <w:p w14:paraId="748A4570" w14:textId="77777777" w:rsidR="00D12E82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985F5F"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  <w:t>Data e orario 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  <w:t>e</w:t>
            </w:r>
            <w:r w:rsidRPr="00985F5F"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  <w:t>l controllo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14:paraId="71CFBFDE" w14:textId="54F86BDF" w:rsidR="00D12E82" w:rsidRDefault="00FB5031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noProof/>
              </w:rPr>
            </w:pPr>
            <w:r>
              <w:rPr>
                <w:noProof/>
              </w:rPr>
              <w:pict w14:anchorId="2D1D85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57pt;visibility:visible">
                  <v:imagedata r:id="rId11" o:title=""/>
                </v:shape>
              </w:pict>
            </w:r>
          </w:p>
          <w:p w14:paraId="4A009784" w14:textId="77777777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5A500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Accesso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o permanenza</w:t>
            </w:r>
            <w:r w:rsidRPr="005A500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negata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3C18423" w14:textId="7A34C7D2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9C5D7D"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  <w:t>Note</w:t>
            </w:r>
          </w:p>
        </w:tc>
      </w:tr>
      <w:tr w:rsidR="00D12E82" w:rsidRPr="009C5D7D" w14:paraId="60AB9DEE" w14:textId="77777777" w:rsidTr="00D44FB6">
        <w:trPr>
          <w:trHeight w:val="906"/>
          <w:jc w:val="center"/>
        </w:trPr>
        <w:tc>
          <w:tcPr>
            <w:tcW w:w="6534" w:type="dxa"/>
            <w:gridSpan w:val="2"/>
            <w:shd w:val="clear" w:color="auto" w:fill="auto"/>
            <w:vAlign w:val="center"/>
          </w:tcPr>
          <w:p w14:paraId="7B4AF08B" w14:textId="77777777" w:rsidR="00D12E82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vAlign w:val="center"/>
          </w:tcPr>
          <w:p w14:paraId="04FAF771" w14:textId="77777777" w:rsidR="00D12E82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9C5D7D"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  <w:t>Data</w:t>
            </w:r>
          </w:p>
        </w:tc>
        <w:tc>
          <w:tcPr>
            <w:tcW w:w="1228" w:type="dxa"/>
            <w:vAlign w:val="center"/>
          </w:tcPr>
          <w:p w14:paraId="2AF366AB" w14:textId="77777777" w:rsidR="00D12E82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  <w:t>O</w:t>
            </w:r>
            <w:r w:rsidRPr="009C5D7D"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  <w:t>rario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14:paraId="333D1D88" w14:textId="4C6FB03F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gridSpan w:val="2"/>
            <w:shd w:val="clear" w:color="auto" w:fill="auto"/>
            <w:vAlign w:val="center"/>
          </w:tcPr>
          <w:p w14:paraId="4AA2BFF9" w14:textId="6AAEB290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</w:tr>
      <w:tr w:rsidR="00D12E82" w:rsidRPr="009C5D7D" w14:paraId="28CDCE0D" w14:textId="77777777" w:rsidTr="00D44FB6">
        <w:trPr>
          <w:gridBefore w:val="1"/>
          <w:gridAfter w:val="1"/>
          <w:wBefore w:w="20" w:type="dxa"/>
          <w:wAfter w:w="31" w:type="dxa"/>
          <w:trHeight w:val="454"/>
          <w:jc w:val="center"/>
        </w:trPr>
        <w:tc>
          <w:tcPr>
            <w:tcW w:w="6514" w:type="dxa"/>
            <w:shd w:val="clear" w:color="auto" w:fill="auto"/>
            <w:vAlign w:val="center"/>
          </w:tcPr>
          <w:p w14:paraId="32D69192" w14:textId="0607215F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vAlign w:val="center"/>
          </w:tcPr>
          <w:p w14:paraId="6C9B6D45" w14:textId="77777777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15/10/2021</w:t>
            </w:r>
          </w:p>
        </w:tc>
        <w:tc>
          <w:tcPr>
            <w:tcW w:w="1228" w:type="dxa"/>
            <w:vAlign w:val="center"/>
          </w:tcPr>
          <w:p w14:paraId="21BBEB1A" w14:textId="77777777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8,00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764D5955" w14:textId="09C2048A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0690ABE" w14:textId="0DAFBE15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</w:tr>
      <w:tr w:rsidR="00D12E82" w:rsidRPr="009C5D7D" w14:paraId="39CE67BD" w14:textId="77777777" w:rsidTr="00D44FB6">
        <w:trPr>
          <w:gridBefore w:val="1"/>
          <w:gridAfter w:val="1"/>
          <w:wBefore w:w="20" w:type="dxa"/>
          <w:wAfter w:w="31" w:type="dxa"/>
          <w:trHeight w:val="454"/>
          <w:jc w:val="center"/>
        </w:trPr>
        <w:tc>
          <w:tcPr>
            <w:tcW w:w="6514" w:type="dxa"/>
            <w:shd w:val="clear" w:color="auto" w:fill="auto"/>
            <w:vAlign w:val="center"/>
          </w:tcPr>
          <w:p w14:paraId="7A6696F2" w14:textId="5A97E0B3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vAlign w:val="center"/>
          </w:tcPr>
          <w:p w14:paraId="4CB9B408" w14:textId="77777777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14:paraId="0B3C62F6" w14:textId="77777777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5E6AF9F5" w14:textId="4D4F8F34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49040205" w14:textId="4E70D0D5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</w:tr>
      <w:tr w:rsidR="00D12E82" w:rsidRPr="009C5D7D" w14:paraId="025D5379" w14:textId="77777777" w:rsidTr="00D44FB6">
        <w:trPr>
          <w:gridBefore w:val="1"/>
          <w:gridAfter w:val="1"/>
          <w:wBefore w:w="20" w:type="dxa"/>
          <w:wAfter w:w="31" w:type="dxa"/>
          <w:trHeight w:val="454"/>
          <w:jc w:val="center"/>
        </w:trPr>
        <w:tc>
          <w:tcPr>
            <w:tcW w:w="6514" w:type="dxa"/>
            <w:shd w:val="clear" w:color="auto" w:fill="auto"/>
            <w:vAlign w:val="center"/>
          </w:tcPr>
          <w:p w14:paraId="3E6E830B" w14:textId="0F940CCB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vAlign w:val="center"/>
          </w:tcPr>
          <w:p w14:paraId="30A61E7B" w14:textId="77777777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14:paraId="6FEC1438" w14:textId="77777777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360CD28A" w14:textId="263B0DE1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24F5BCEB" w14:textId="226E0CA2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</w:tr>
      <w:tr w:rsidR="00D12E82" w:rsidRPr="009C5D7D" w14:paraId="73022F42" w14:textId="77777777" w:rsidTr="00D44FB6">
        <w:trPr>
          <w:gridBefore w:val="1"/>
          <w:gridAfter w:val="1"/>
          <w:wBefore w:w="20" w:type="dxa"/>
          <w:wAfter w:w="31" w:type="dxa"/>
          <w:trHeight w:val="454"/>
          <w:jc w:val="center"/>
        </w:trPr>
        <w:tc>
          <w:tcPr>
            <w:tcW w:w="6514" w:type="dxa"/>
            <w:shd w:val="clear" w:color="auto" w:fill="auto"/>
            <w:vAlign w:val="center"/>
          </w:tcPr>
          <w:p w14:paraId="5158031A" w14:textId="3DBB9273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vAlign w:val="center"/>
          </w:tcPr>
          <w:p w14:paraId="387BD47D" w14:textId="77777777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14:paraId="01939A4D" w14:textId="77777777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2975EA99" w14:textId="318D523A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2BB5A831" w14:textId="6A36ADC5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</w:tr>
      <w:tr w:rsidR="00D12E82" w:rsidRPr="009C5D7D" w14:paraId="4569E139" w14:textId="77777777" w:rsidTr="00D44FB6">
        <w:trPr>
          <w:gridBefore w:val="1"/>
          <w:gridAfter w:val="1"/>
          <w:wBefore w:w="20" w:type="dxa"/>
          <w:wAfter w:w="31" w:type="dxa"/>
          <w:trHeight w:val="454"/>
          <w:jc w:val="center"/>
        </w:trPr>
        <w:tc>
          <w:tcPr>
            <w:tcW w:w="6514" w:type="dxa"/>
            <w:shd w:val="clear" w:color="auto" w:fill="auto"/>
            <w:vAlign w:val="center"/>
          </w:tcPr>
          <w:p w14:paraId="35DBFC2A" w14:textId="5FEE2349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vAlign w:val="center"/>
          </w:tcPr>
          <w:p w14:paraId="536598D2" w14:textId="77777777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14:paraId="7BA487A7" w14:textId="77777777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608AB777" w14:textId="0CC26591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44AD3F80" w14:textId="565A11A0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</w:tr>
      <w:tr w:rsidR="00D12E82" w:rsidRPr="009C5D7D" w14:paraId="407C23ED" w14:textId="77777777" w:rsidTr="00D44FB6">
        <w:trPr>
          <w:gridBefore w:val="1"/>
          <w:gridAfter w:val="1"/>
          <w:wBefore w:w="20" w:type="dxa"/>
          <w:wAfter w:w="31" w:type="dxa"/>
          <w:trHeight w:val="454"/>
          <w:jc w:val="center"/>
        </w:trPr>
        <w:tc>
          <w:tcPr>
            <w:tcW w:w="6514" w:type="dxa"/>
            <w:shd w:val="clear" w:color="auto" w:fill="auto"/>
            <w:vAlign w:val="center"/>
          </w:tcPr>
          <w:p w14:paraId="09F22BBD" w14:textId="4DCC9BBC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vAlign w:val="center"/>
          </w:tcPr>
          <w:p w14:paraId="2A84B7F2" w14:textId="77777777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14:paraId="409180ED" w14:textId="77777777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4773702E" w14:textId="76ADB1C0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32A35EE4" w14:textId="629BAC26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</w:tr>
      <w:tr w:rsidR="00D12E82" w:rsidRPr="009C5D7D" w14:paraId="50E87EB9" w14:textId="77777777" w:rsidTr="00D44FB6">
        <w:trPr>
          <w:gridBefore w:val="1"/>
          <w:gridAfter w:val="1"/>
          <w:wBefore w:w="20" w:type="dxa"/>
          <w:wAfter w:w="31" w:type="dxa"/>
          <w:trHeight w:val="454"/>
          <w:jc w:val="center"/>
        </w:trPr>
        <w:tc>
          <w:tcPr>
            <w:tcW w:w="6514" w:type="dxa"/>
            <w:shd w:val="clear" w:color="auto" w:fill="auto"/>
            <w:vAlign w:val="center"/>
          </w:tcPr>
          <w:p w14:paraId="757AFF6E" w14:textId="3D7F4A92" w:rsidR="00D12E82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vAlign w:val="center"/>
          </w:tcPr>
          <w:p w14:paraId="0AA611FB" w14:textId="77777777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14:paraId="200C76C5" w14:textId="77777777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2531EDA0" w14:textId="261067BC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0775E540" w14:textId="5D701519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</w:tr>
      <w:tr w:rsidR="00D12E82" w:rsidRPr="009C5D7D" w14:paraId="1127ECD7" w14:textId="77777777" w:rsidTr="00D44FB6">
        <w:trPr>
          <w:gridBefore w:val="1"/>
          <w:gridAfter w:val="1"/>
          <w:wBefore w:w="20" w:type="dxa"/>
          <w:wAfter w:w="31" w:type="dxa"/>
          <w:trHeight w:val="454"/>
          <w:jc w:val="center"/>
        </w:trPr>
        <w:tc>
          <w:tcPr>
            <w:tcW w:w="6514" w:type="dxa"/>
            <w:shd w:val="clear" w:color="auto" w:fill="auto"/>
            <w:vAlign w:val="center"/>
          </w:tcPr>
          <w:p w14:paraId="02525B13" w14:textId="575CA39F" w:rsidR="00D12E82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vAlign w:val="center"/>
          </w:tcPr>
          <w:p w14:paraId="2C7C8F8A" w14:textId="77777777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14:paraId="419B7E59" w14:textId="77777777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254C04C2" w14:textId="63C6F70E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705F4005" w14:textId="46F1B77D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</w:tr>
      <w:tr w:rsidR="00D12E82" w:rsidRPr="009C5D7D" w14:paraId="55218CA8" w14:textId="77777777" w:rsidTr="00D44FB6">
        <w:trPr>
          <w:gridBefore w:val="1"/>
          <w:gridAfter w:val="1"/>
          <w:wBefore w:w="20" w:type="dxa"/>
          <w:wAfter w:w="31" w:type="dxa"/>
          <w:trHeight w:val="454"/>
          <w:jc w:val="center"/>
        </w:trPr>
        <w:tc>
          <w:tcPr>
            <w:tcW w:w="6514" w:type="dxa"/>
            <w:shd w:val="clear" w:color="auto" w:fill="auto"/>
            <w:vAlign w:val="center"/>
          </w:tcPr>
          <w:p w14:paraId="43B5B2AC" w14:textId="77777777" w:rsidR="00D12E82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vAlign w:val="center"/>
          </w:tcPr>
          <w:p w14:paraId="2C943DA9" w14:textId="77777777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14:paraId="4E0E59AE" w14:textId="77777777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082B94F5" w14:textId="3041DF0D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0AFE341A" w14:textId="7A57EFA5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</w:tr>
      <w:tr w:rsidR="00D12E82" w:rsidRPr="009C5D7D" w14:paraId="749C48DD" w14:textId="77777777" w:rsidTr="00D44FB6">
        <w:trPr>
          <w:gridBefore w:val="1"/>
          <w:gridAfter w:val="1"/>
          <w:wBefore w:w="20" w:type="dxa"/>
          <w:wAfter w:w="31" w:type="dxa"/>
          <w:trHeight w:val="454"/>
          <w:jc w:val="center"/>
        </w:trPr>
        <w:tc>
          <w:tcPr>
            <w:tcW w:w="6514" w:type="dxa"/>
            <w:shd w:val="clear" w:color="auto" w:fill="auto"/>
            <w:vAlign w:val="center"/>
          </w:tcPr>
          <w:p w14:paraId="031DE040" w14:textId="77777777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vAlign w:val="center"/>
          </w:tcPr>
          <w:p w14:paraId="2C30BB36" w14:textId="77777777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14:paraId="648AD6CA" w14:textId="77777777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00D74625" w14:textId="0468640E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5DAA9829" w14:textId="2714C554" w:rsidR="00D12E82" w:rsidRPr="009C5D7D" w:rsidRDefault="00D12E82" w:rsidP="004A7AD9">
            <w:pPr>
              <w:widowControl w:val="0"/>
              <w:tabs>
                <w:tab w:val="left" w:pos="3729"/>
                <w:tab w:val="left" w:pos="4390"/>
                <w:tab w:val="left" w:pos="4818"/>
                <w:tab w:val="left" w:pos="5613"/>
              </w:tabs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2AA44823" w14:textId="77777777" w:rsidR="003670F5" w:rsidRPr="000C774B" w:rsidRDefault="003670F5" w:rsidP="00B76451">
      <w:pPr>
        <w:widowControl w:val="0"/>
        <w:tabs>
          <w:tab w:val="left" w:pos="3729"/>
          <w:tab w:val="left" w:pos="4390"/>
          <w:tab w:val="left" w:pos="4818"/>
          <w:tab w:val="left" w:pos="5613"/>
        </w:tabs>
        <w:autoSpaceDE w:val="0"/>
        <w:autoSpaceDN w:val="0"/>
        <w:spacing w:before="240"/>
        <w:jc w:val="both"/>
        <w:rPr>
          <w:rFonts w:ascii="Arial" w:eastAsia="Arial" w:hAnsi="Arial" w:cs="Arial"/>
          <w:sz w:val="24"/>
          <w:szCs w:val="24"/>
          <w:lang w:eastAsia="en-US"/>
        </w:rPr>
      </w:pPr>
    </w:p>
    <w:p w14:paraId="7B70384F" w14:textId="77777777" w:rsidR="00510E16" w:rsidRPr="000C774B" w:rsidRDefault="003670F5" w:rsidP="00B76451">
      <w:pPr>
        <w:widowControl w:val="0"/>
        <w:tabs>
          <w:tab w:val="left" w:pos="3729"/>
          <w:tab w:val="left" w:pos="4390"/>
          <w:tab w:val="left" w:pos="4818"/>
          <w:tab w:val="left" w:pos="5613"/>
        </w:tabs>
        <w:autoSpaceDE w:val="0"/>
        <w:autoSpaceDN w:val="0"/>
        <w:spacing w:before="240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0C774B">
        <w:rPr>
          <w:rFonts w:ascii="Arial" w:eastAsia="Arial" w:hAnsi="Arial" w:cs="Arial"/>
          <w:sz w:val="24"/>
          <w:szCs w:val="24"/>
          <w:lang w:eastAsia="en-US"/>
        </w:rPr>
        <w:t>Firma dell’incaricato……………………</w:t>
      </w:r>
      <w:proofErr w:type="gramStart"/>
      <w:r w:rsidRPr="000C774B">
        <w:rPr>
          <w:rFonts w:ascii="Arial" w:eastAsia="Arial" w:hAnsi="Arial" w:cs="Arial"/>
          <w:sz w:val="24"/>
          <w:szCs w:val="24"/>
          <w:lang w:eastAsia="en-US"/>
        </w:rPr>
        <w:t>…….</w:t>
      </w:r>
      <w:proofErr w:type="gramEnd"/>
      <w:r w:rsidRPr="000C774B">
        <w:rPr>
          <w:rFonts w:ascii="Arial" w:eastAsia="Arial" w:hAnsi="Arial" w:cs="Arial"/>
          <w:sz w:val="24"/>
          <w:szCs w:val="24"/>
          <w:lang w:eastAsia="en-US"/>
        </w:rPr>
        <w:t>.</w:t>
      </w:r>
    </w:p>
    <w:sectPr w:rsidR="00510E16" w:rsidRPr="000C774B" w:rsidSect="00985F5F">
      <w:headerReference w:type="default" r:id="rId12"/>
      <w:footerReference w:type="default" r:id="rId13"/>
      <w:headerReference w:type="first" r:id="rId14"/>
      <w:pgSz w:w="16838" w:h="11906" w:orient="landscape" w:code="9"/>
      <w:pgMar w:top="1134" w:right="1417" w:bottom="1134" w:left="1134" w:header="697" w:footer="803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1017" w14:textId="77777777" w:rsidR="0002156B" w:rsidRDefault="0002156B">
      <w:r>
        <w:separator/>
      </w:r>
    </w:p>
  </w:endnote>
  <w:endnote w:type="continuationSeparator" w:id="0">
    <w:p w14:paraId="77D420BB" w14:textId="77777777" w:rsidR="0002156B" w:rsidRDefault="0002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45DD" w14:textId="77777777" w:rsidR="001240C9" w:rsidRPr="001240C9" w:rsidRDefault="001240C9" w:rsidP="001240C9">
    <w:pPr>
      <w:pStyle w:val="Default"/>
      <w:spacing w:line="360" w:lineRule="auto"/>
      <w:rPr>
        <w:rFonts w:ascii="Calibri" w:hAnsi="Calibri"/>
        <w:color w:val="auto"/>
        <w:sz w:val="22"/>
        <w:szCs w:val="22"/>
      </w:rPr>
    </w:pPr>
  </w:p>
  <w:p w14:paraId="4C60F92A" w14:textId="77777777" w:rsidR="00AB0EC1" w:rsidRDefault="00AB0EC1">
    <w:pPr>
      <w:pStyle w:val="Pidipagina"/>
      <w:tabs>
        <w:tab w:val="right" w:pos="10915"/>
      </w:tabs>
      <w:ind w:right="-567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E2299" w14:textId="77777777" w:rsidR="0002156B" w:rsidRDefault="0002156B">
      <w:r>
        <w:separator/>
      </w:r>
    </w:p>
  </w:footnote>
  <w:footnote w:type="continuationSeparator" w:id="0">
    <w:p w14:paraId="7F1FF6B8" w14:textId="77777777" w:rsidR="0002156B" w:rsidRDefault="0002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01"/>
      <w:gridCol w:w="8948"/>
      <w:gridCol w:w="2254"/>
    </w:tblGrid>
    <w:tr w:rsidR="00043EFC" w:rsidRPr="00AE3FD3" w14:paraId="4FF1329E" w14:textId="77777777" w:rsidTr="006F060E">
      <w:trPr>
        <w:trHeight w:val="836"/>
        <w:jc w:val="center"/>
      </w:trPr>
      <w:tc>
        <w:tcPr>
          <w:tcW w:w="1138" w:type="pct"/>
          <w:shd w:val="clear" w:color="auto" w:fill="auto"/>
          <w:vAlign w:val="center"/>
        </w:tcPr>
        <w:p w14:paraId="006A4DB9" w14:textId="77777777" w:rsidR="006A7B5D" w:rsidRPr="00985F5F" w:rsidRDefault="001F62CE" w:rsidP="00043EFC">
          <w:pPr>
            <w:pStyle w:val="Intestazione"/>
            <w:jc w:val="center"/>
            <w:rPr>
              <w:rFonts w:ascii="Arial" w:hAnsi="Arial" w:cs="Arial"/>
              <w:b/>
              <w:smallCaps/>
              <w:shadow/>
              <w:sz w:val="24"/>
              <w:szCs w:val="24"/>
            </w:rPr>
          </w:pPr>
          <w:r w:rsidRPr="00985F5F">
            <w:rPr>
              <w:rFonts w:ascii="Arial" w:hAnsi="Arial" w:cs="Arial"/>
              <w:b/>
              <w:smallCaps/>
              <w:shadow/>
              <w:sz w:val="24"/>
              <w:szCs w:val="24"/>
              <w:highlight w:val="cyan"/>
            </w:rPr>
            <w:t>LOGO</w:t>
          </w:r>
        </w:p>
      </w:tc>
      <w:tc>
        <w:tcPr>
          <w:tcW w:w="3085" w:type="pct"/>
          <w:shd w:val="clear" w:color="auto" w:fill="auto"/>
          <w:vAlign w:val="center"/>
        </w:tcPr>
        <w:p w14:paraId="09345068" w14:textId="77777777" w:rsidR="00AE3FD3" w:rsidRPr="00A94CD0" w:rsidRDefault="00E36FF2" w:rsidP="00043EFC">
          <w:pPr>
            <w:pStyle w:val="Default"/>
            <w:jc w:val="center"/>
            <w:rPr>
              <w:b/>
            </w:rPr>
          </w:pPr>
          <w:r>
            <w:rPr>
              <w:b/>
            </w:rPr>
            <w:t>REGISTRO</w:t>
          </w:r>
          <w:r w:rsidR="00582064">
            <w:rPr>
              <w:b/>
            </w:rPr>
            <w:t xml:space="preserve"> </w:t>
          </w:r>
          <w:r w:rsidR="00AB7806">
            <w:rPr>
              <w:b/>
            </w:rPr>
            <w:t xml:space="preserve">CONTROLLO </w:t>
          </w:r>
          <w:r w:rsidR="00582064">
            <w:rPr>
              <w:b/>
            </w:rPr>
            <w:t>GREEN PASS</w:t>
          </w:r>
        </w:p>
      </w:tc>
      <w:tc>
        <w:tcPr>
          <w:tcW w:w="777" w:type="pct"/>
          <w:shd w:val="clear" w:color="auto" w:fill="auto"/>
          <w:vAlign w:val="center"/>
        </w:tcPr>
        <w:p w14:paraId="36FD60FA" w14:textId="77777777" w:rsidR="00AB0EC1" w:rsidRPr="004C0B06" w:rsidRDefault="0058005C" w:rsidP="00043EFC">
          <w:pPr>
            <w:pStyle w:val="Intestazione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Rev. 0 </w:t>
          </w:r>
          <w:r w:rsidR="00E36FF2">
            <w:rPr>
              <w:rFonts w:ascii="Arial" w:hAnsi="Arial" w:cs="Arial"/>
              <w:sz w:val="22"/>
            </w:rPr>
            <w:t>7</w:t>
          </w:r>
          <w:r w:rsidR="006A740F">
            <w:rPr>
              <w:rFonts w:ascii="Arial" w:hAnsi="Arial" w:cs="Arial"/>
              <w:sz w:val="22"/>
            </w:rPr>
            <w:t>/10/2021</w:t>
          </w:r>
        </w:p>
        <w:p w14:paraId="317E28D5" w14:textId="77777777" w:rsidR="00043EFC" w:rsidRPr="00043EFC" w:rsidRDefault="00043EFC" w:rsidP="00043EFC">
          <w:pPr>
            <w:pStyle w:val="Intestazione"/>
            <w:jc w:val="center"/>
            <w:rPr>
              <w:rFonts w:ascii="Arial" w:hAnsi="Arial" w:cs="Arial"/>
              <w:color w:val="0000CC"/>
              <w:sz w:val="22"/>
              <w:highlight w:val="yellow"/>
            </w:rPr>
          </w:pPr>
          <w:r w:rsidRPr="004C0B06">
            <w:rPr>
              <w:rStyle w:val="Numeropagina"/>
              <w:rFonts w:ascii="Arial" w:hAnsi="Arial" w:cs="Arial"/>
              <w:sz w:val="22"/>
            </w:rPr>
            <w:t xml:space="preserve">Pag. </w:t>
          </w:r>
          <w:r w:rsidRPr="004C0B06">
            <w:rPr>
              <w:rStyle w:val="Numeropagina"/>
              <w:rFonts w:ascii="Arial" w:hAnsi="Arial" w:cs="Arial"/>
              <w:sz w:val="22"/>
            </w:rPr>
            <w:fldChar w:fldCharType="begin"/>
          </w:r>
          <w:r w:rsidRPr="004C0B06">
            <w:rPr>
              <w:rStyle w:val="Numeropagina"/>
              <w:rFonts w:ascii="Arial" w:hAnsi="Arial" w:cs="Arial"/>
              <w:sz w:val="22"/>
            </w:rPr>
            <w:instrText xml:space="preserve"> PAGE </w:instrText>
          </w:r>
          <w:r w:rsidRPr="004C0B06">
            <w:rPr>
              <w:rStyle w:val="Numeropagina"/>
              <w:rFonts w:ascii="Arial" w:hAnsi="Arial" w:cs="Arial"/>
              <w:sz w:val="22"/>
            </w:rPr>
            <w:fldChar w:fldCharType="separate"/>
          </w:r>
          <w:r w:rsidR="00AB167E">
            <w:rPr>
              <w:rStyle w:val="Numeropagina"/>
              <w:rFonts w:ascii="Arial" w:hAnsi="Arial" w:cs="Arial"/>
              <w:noProof/>
              <w:sz w:val="22"/>
            </w:rPr>
            <w:t>2</w:t>
          </w:r>
          <w:r w:rsidRPr="004C0B06">
            <w:rPr>
              <w:rStyle w:val="Numeropagina"/>
              <w:rFonts w:ascii="Arial" w:hAnsi="Arial" w:cs="Arial"/>
              <w:sz w:val="22"/>
            </w:rPr>
            <w:fldChar w:fldCharType="end"/>
          </w:r>
          <w:r w:rsidRPr="004C0B06">
            <w:rPr>
              <w:rStyle w:val="Numeropagina"/>
              <w:rFonts w:ascii="Arial" w:hAnsi="Arial" w:cs="Arial"/>
              <w:sz w:val="22"/>
            </w:rPr>
            <w:t>/</w:t>
          </w:r>
          <w:r w:rsidRPr="004C0B06">
            <w:rPr>
              <w:rStyle w:val="Numeropagina"/>
              <w:rFonts w:ascii="Arial" w:hAnsi="Arial" w:cs="Arial"/>
              <w:sz w:val="22"/>
            </w:rPr>
            <w:fldChar w:fldCharType="begin"/>
          </w:r>
          <w:r w:rsidRPr="004C0B06">
            <w:rPr>
              <w:rStyle w:val="Numeropagina"/>
              <w:rFonts w:ascii="Arial" w:hAnsi="Arial" w:cs="Arial"/>
              <w:sz w:val="22"/>
            </w:rPr>
            <w:instrText xml:space="preserve"> NUMPAGES \*Arabic </w:instrText>
          </w:r>
          <w:r w:rsidRPr="004C0B06">
            <w:rPr>
              <w:rStyle w:val="Numeropagina"/>
              <w:rFonts w:ascii="Arial" w:hAnsi="Arial" w:cs="Arial"/>
              <w:sz w:val="22"/>
            </w:rPr>
            <w:fldChar w:fldCharType="separate"/>
          </w:r>
          <w:r w:rsidR="00AB167E">
            <w:rPr>
              <w:rStyle w:val="Numeropagina"/>
              <w:rFonts w:ascii="Arial" w:hAnsi="Arial" w:cs="Arial"/>
              <w:noProof/>
              <w:sz w:val="22"/>
            </w:rPr>
            <w:t>2</w:t>
          </w:r>
          <w:r w:rsidRPr="004C0B06">
            <w:rPr>
              <w:rStyle w:val="Numeropagina"/>
              <w:rFonts w:ascii="Arial" w:hAnsi="Arial" w:cs="Arial"/>
              <w:sz w:val="22"/>
            </w:rPr>
            <w:fldChar w:fldCharType="end"/>
          </w:r>
        </w:p>
      </w:tc>
    </w:tr>
  </w:tbl>
  <w:p w14:paraId="732FBCEC" w14:textId="77777777" w:rsidR="00AB0EC1" w:rsidRDefault="00AB0E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63"/>
      <w:gridCol w:w="8919"/>
      <w:gridCol w:w="2521"/>
    </w:tblGrid>
    <w:tr w:rsidR="00AB0EC1" w:rsidRPr="00F81506" w14:paraId="4BABEC69" w14:textId="77777777" w:rsidTr="00F81506">
      <w:trPr>
        <w:trHeight w:val="702"/>
      </w:trPr>
      <w:tc>
        <w:tcPr>
          <w:tcW w:w="1056" w:type="pct"/>
          <w:vMerge w:val="restart"/>
          <w:shd w:val="clear" w:color="auto" w:fill="auto"/>
          <w:vAlign w:val="center"/>
        </w:tcPr>
        <w:p w14:paraId="200B3C4A" w14:textId="77777777" w:rsidR="00AB0EC1" w:rsidRPr="00F81506" w:rsidRDefault="00AB0EC1" w:rsidP="00A67250">
          <w:pPr>
            <w:pStyle w:val="Intestazione"/>
            <w:jc w:val="center"/>
            <w:rPr>
              <w:rFonts w:ascii="Calibri" w:hAnsi="Calibri"/>
            </w:rPr>
          </w:pPr>
          <w:r w:rsidRPr="00111596">
            <w:rPr>
              <w:rFonts w:ascii="Calibri" w:hAnsi="Calibri"/>
              <w:highlight w:val="yellow"/>
            </w:rPr>
            <w:t>Logo azienda</w:t>
          </w:r>
        </w:p>
      </w:tc>
      <w:tc>
        <w:tcPr>
          <w:tcW w:w="3075" w:type="pct"/>
          <w:vMerge w:val="restart"/>
          <w:shd w:val="clear" w:color="auto" w:fill="auto"/>
          <w:vAlign w:val="center"/>
        </w:tcPr>
        <w:p w14:paraId="6A14AE09" w14:textId="77777777" w:rsidR="00AB0EC1" w:rsidRPr="000600BB" w:rsidRDefault="00AB0EC1" w:rsidP="00F81506">
          <w:pPr>
            <w:pStyle w:val="Intestazione"/>
            <w:jc w:val="center"/>
            <w:rPr>
              <w:rFonts w:ascii="Calibri" w:eastAsia="Calibri" w:hAnsi="Calibri"/>
              <w:b/>
              <w:sz w:val="28"/>
              <w:szCs w:val="22"/>
            </w:rPr>
          </w:pPr>
          <w:r w:rsidRPr="000600BB">
            <w:rPr>
              <w:rFonts w:ascii="Calibri" w:eastAsia="Calibri" w:hAnsi="Calibri"/>
              <w:b/>
              <w:sz w:val="28"/>
              <w:szCs w:val="22"/>
            </w:rPr>
            <w:t xml:space="preserve">MOD </w:t>
          </w:r>
          <w:r>
            <w:rPr>
              <w:rFonts w:ascii="Calibri" w:eastAsia="Calibri" w:hAnsi="Calibri"/>
              <w:b/>
              <w:sz w:val="28"/>
              <w:szCs w:val="22"/>
            </w:rPr>
            <w:t>2</w:t>
          </w:r>
          <w:r w:rsidRPr="000600BB">
            <w:rPr>
              <w:rFonts w:ascii="Calibri" w:eastAsia="Calibri" w:hAnsi="Calibri"/>
              <w:b/>
              <w:sz w:val="28"/>
              <w:szCs w:val="22"/>
            </w:rPr>
            <w:t>.1</w:t>
          </w:r>
        </w:p>
        <w:p w14:paraId="3665703A" w14:textId="77777777" w:rsidR="00AB0EC1" w:rsidRPr="00F81506" w:rsidRDefault="00AB0EC1" w:rsidP="00F81506">
          <w:pPr>
            <w:pStyle w:val="Intestazione"/>
            <w:jc w:val="center"/>
            <w:rPr>
              <w:sz w:val="4"/>
            </w:rPr>
          </w:pPr>
          <w:r>
            <w:rPr>
              <w:rFonts w:ascii="Calibri" w:eastAsia="Calibri" w:hAnsi="Calibri"/>
              <w:b/>
              <w:sz w:val="28"/>
              <w:szCs w:val="22"/>
            </w:rPr>
            <w:t>VERIFICA IDONEITÀ APPALTATORI</w:t>
          </w:r>
        </w:p>
      </w:tc>
      <w:tc>
        <w:tcPr>
          <w:tcW w:w="869" w:type="pct"/>
          <w:shd w:val="clear" w:color="auto" w:fill="auto"/>
          <w:vAlign w:val="center"/>
        </w:tcPr>
        <w:p w14:paraId="6C8F3C8E" w14:textId="77777777" w:rsidR="00AB0EC1" w:rsidRPr="00F81506" w:rsidRDefault="00AB0EC1" w:rsidP="00A67250">
          <w:pPr>
            <w:pStyle w:val="Intestazione"/>
            <w:jc w:val="center"/>
            <w:rPr>
              <w:rFonts w:ascii="Calibri" w:hAnsi="Calibri"/>
            </w:rPr>
          </w:pPr>
          <w:r w:rsidRPr="00F81506">
            <w:rPr>
              <w:rFonts w:ascii="Calibri" w:hAnsi="Calibri"/>
            </w:rPr>
            <w:t xml:space="preserve">Revisione n.       </w:t>
          </w:r>
        </w:p>
        <w:p w14:paraId="4E130B78" w14:textId="77777777" w:rsidR="00AB0EC1" w:rsidRPr="00F81506" w:rsidRDefault="00AB0EC1" w:rsidP="00A67250">
          <w:pPr>
            <w:pStyle w:val="Intestazione"/>
            <w:jc w:val="center"/>
            <w:rPr>
              <w:rFonts w:ascii="Calibri" w:hAnsi="Calibri"/>
            </w:rPr>
          </w:pPr>
          <w:proofErr w:type="gramStart"/>
          <w:r w:rsidRPr="00F81506">
            <w:rPr>
              <w:rFonts w:ascii="Calibri" w:hAnsi="Calibri"/>
            </w:rPr>
            <w:t xml:space="preserve">del  </w:t>
          </w:r>
          <w:r w:rsidRPr="00111596">
            <w:rPr>
              <w:rFonts w:ascii="Calibri" w:hAnsi="Calibri"/>
              <w:highlight w:val="yellow"/>
            </w:rPr>
            <w:t>gg</w:t>
          </w:r>
          <w:proofErr w:type="gramEnd"/>
          <w:r w:rsidRPr="00111596">
            <w:rPr>
              <w:rFonts w:ascii="Calibri" w:hAnsi="Calibri"/>
              <w:highlight w:val="yellow"/>
            </w:rPr>
            <w:t>/mm/aaaa</w:t>
          </w:r>
        </w:p>
      </w:tc>
    </w:tr>
    <w:tr w:rsidR="00AB0EC1" w:rsidRPr="00057CEC" w14:paraId="00829C67" w14:textId="77777777" w:rsidTr="00F81506">
      <w:trPr>
        <w:trHeight w:val="415"/>
      </w:trPr>
      <w:tc>
        <w:tcPr>
          <w:tcW w:w="1056" w:type="pct"/>
          <w:vMerge/>
          <w:shd w:val="clear" w:color="auto" w:fill="auto"/>
          <w:vAlign w:val="center"/>
        </w:tcPr>
        <w:p w14:paraId="1D994E9D" w14:textId="77777777" w:rsidR="00AB0EC1" w:rsidRPr="00057CEC" w:rsidRDefault="00AB0EC1" w:rsidP="00A67250">
          <w:pPr>
            <w:pStyle w:val="Intestazione"/>
            <w:jc w:val="center"/>
          </w:pPr>
        </w:p>
      </w:tc>
      <w:tc>
        <w:tcPr>
          <w:tcW w:w="3075" w:type="pct"/>
          <w:vMerge/>
          <w:shd w:val="clear" w:color="auto" w:fill="auto"/>
          <w:vAlign w:val="center"/>
        </w:tcPr>
        <w:p w14:paraId="1D69A80A" w14:textId="77777777" w:rsidR="00AB0EC1" w:rsidRPr="00057CEC" w:rsidRDefault="00AB0EC1" w:rsidP="00A67250">
          <w:pPr>
            <w:pStyle w:val="Intestazione"/>
            <w:jc w:val="center"/>
            <w:rPr>
              <w:b/>
              <w:sz w:val="28"/>
            </w:rPr>
          </w:pPr>
        </w:p>
      </w:tc>
      <w:tc>
        <w:tcPr>
          <w:tcW w:w="869" w:type="pct"/>
          <w:shd w:val="clear" w:color="auto" w:fill="auto"/>
          <w:vAlign w:val="center"/>
        </w:tcPr>
        <w:p w14:paraId="79605AA6" w14:textId="77777777" w:rsidR="00AB0EC1" w:rsidRPr="00F81506" w:rsidRDefault="00AB0EC1" w:rsidP="00A67250">
          <w:pPr>
            <w:pStyle w:val="Intestazione"/>
            <w:jc w:val="center"/>
            <w:rPr>
              <w:rFonts w:ascii="Calibri" w:hAnsi="Calibri"/>
            </w:rPr>
          </w:pPr>
          <w:r w:rsidRPr="00F81506">
            <w:rPr>
              <w:rStyle w:val="Numeropagina"/>
              <w:rFonts w:ascii="Calibri" w:hAnsi="Calibri"/>
              <w:b/>
              <w:bCs/>
            </w:rPr>
            <w:t xml:space="preserve">Pag. </w:t>
          </w:r>
          <w:r w:rsidRPr="00F81506">
            <w:rPr>
              <w:rStyle w:val="Numeropagina"/>
              <w:rFonts w:ascii="Calibri" w:hAnsi="Calibri"/>
              <w:b/>
              <w:bCs/>
            </w:rPr>
            <w:fldChar w:fldCharType="begin"/>
          </w:r>
          <w:r w:rsidRPr="00F81506">
            <w:rPr>
              <w:rStyle w:val="Numeropagina"/>
              <w:rFonts w:ascii="Calibri" w:hAnsi="Calibri"/>
              <w:b/>
              <w:bCs/>
            </w:rPr>
            <w:instrText xml:space="preserve"> PAGE </w:instrText>
          </w:r>
          <w:r w:rsidRPr="00F81506">
            <w:rPr>
              <w:rStyle w:val="Numeropagina"/>
              <w:rFonts w:ascii="Calibri" w:hAnsi="Calibri"/>
              <w:b/>
              <w:bCs/>
            </w:rPr>
            <w:fldChar w:fldCharType="separate"/>
          </w:r>
          <w:r>
            <w:rPr>
              <w:rStyle w:val="Numeropagina"/>
              <w:rFonts w:ascii="Calibri" w:hAnsi="Calibri"/>
              <w:b/>
              <w:bCs/>
              <w:noProof/>
            </w:rPr>
            <w:t>1</w:t>
          </w:r>
          <w:r w:rsidRPr="00F81506">
            <w:rPr>
              <w:rStyle w:val="Numeropagina"/>
              <w:rFonts w:ascii="Calibri" w:hAnsi="Calibri"/>
              <w:b/>
              <w:bCs/>
            </w:rPr>
            <w:fldChar w:fldCharType="end"/>
          </w:r>
          <w:r w:rsidRPr="00F81506">
            <w:rPr>
              <w:rStyle w:val="Numeropagina"/>
              <w:rFonts w:ascii="Calibri" w:hAnsi="Calibri"/>
              <w:b/>
              <w:bCs/>
            </w:rPr>
            <w:t>/</w:t>
          </w:r>
          <w:r w:rsidRPr="00F81506">
            <w:rPr>
              <w:rStyle w:val="Numeropagina"/>
              <w:rFonts w:ascii="Calibri" w:hAnsi="Calibri"/>
              <w:b/>
              <w:bCs/>
            </w:rPr>
            <w:fldChar w:fldCharType="begin"/>
          </w:r>
          <w:r w:rsidRPr="00F81506">
            <w:rPr>
              <w:rStyle w:val="Numeropagina"/>
              <w:rFonts w:ascii="Calibri" w:hAnsi="Calibri"/>
              <w:b/>
              <w:bCs/>
            </w:rPr>
            <w:instrText xml:space="preserve"> NUMPAGES \*Arabic </w:instrText>
          </w:r>
          <w:r w:rsidRPr="00F81506">
            <w:rPr>
              <w:rStyle w:val="Numeropagina"/>
              <w:rFonts w:ascii="Calibri" w:hAnsi="Calibri"/>
              <w:b/>
              <w:bCs/>
            </w:rPr>
            <w:fldChar w:fldCharType="separate"/>
          </w:r>
          <w:r w:rsidR="00AB167E">
            <w:rPr>
              <w:rStyle w:val="Numeropagina"/>
              <w:rFonts w:ascii="Calibri" w:hAnsi="Calibri"/>
              <w:b/>
              <w:bCs/>
              <w:noProof/>
            </w:rPr>
            <w:t>2</w:t>
          </w:r>
          <w:r w:rsidRPr="00F81506">
            <w:rPr>
              <w:rStyle w:val="Numeropagina"/>
              <w:rFonts w:ascii="Calibri" w:hAnsi="Calibri"/>
              <w:b/>
              <w:bCs/>
            </w:rPr>
            <w:fldChar w:fldCharType="end"/>
          </w:r>
        </w:p>
      </w:tc>
    </w:tr>
  </w:tbl>
  <w:p w14:paraId="2DB6C5E7" w14:textId="77777777" w:rsidR="00AB0EC1" w:rsidRDefault="00AB0E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31F713"/>
    <w:multiLevelType w:val="hybridMultilevel"/>
    <w:tmpl w:val="27F5A81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1004" w:hanging="360"/>
      </w:pPr>
      <w:rPr>
        <w:rFonts w:ascii="Wingdings" w:hAnsi="Wingdings" w:cs="Wingdings"/>
        <w:sz w:val="22"/>
        <w:szCs w:val="22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0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Calibri" w:hAnsi="Calibri" w:cs="Calibri"/>
        <w:sz w:val="22"/>
      </w:rPr>
    </w:lvl>
  </w:abstractNum>
  <w:abstractNum w:abstractNumId="6" w15:restartNumberingAfterBreak="0">
    <w:nsid w:val="012C2E5D"/>
    <w:multiLevelType w:val="hybridMultilevel"/>
    <w:tmpl w:val="B46883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D120E8"/>
    <w:multiLevelType w:val="hybridMultilevel"/>
    <w:tmpl w:val="272890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5C32A8"/>
    <w:multiLevelType w:val="hybridMultilevel"/>
    <w:tmpl w:val="037E5C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C4439"/>
    <w:multiLevelType w:val="hybridMultilevel"/>
    <w:tmpl w:val="0302A1CC"/>
    <w:lvl w:ilvl="0" w:tplc="AD5C459E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B3D3D"/>
    <w:multiLevelType w:val="multilevel"/>
    <w:tmpl w:val="290E42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4D3820"/>
    <w:multiLevelType w:val="hybridMultilevel"/>
    <w:tmpl w:val="3468C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D4CDE"/>
    <w:multiLevelType w:val="hybridMultilevel"/>
    <w:tmpl w:val="69DA49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76D01"/>
    <w:multiLevelType w:val="hybridMultilevel"/>
    <w:tmpl w:val="588A32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04A42"/>
    <w:multiLevelType w:val="hybridMultilevel"/>
    <w:tmpl w:val="2F52E012"/>
    <w:lvl w:ilvl="0" w:tplc="8172729E">
      <w:start w:val="1"/>
      <w:numFmt w:val="bullet"/>
      <w:lvlText w:val="o"/>
      <w:lvlJc w:val="left"/>
      <w:pPr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9265C42"/>
    <w:multiLevelType w:val="hybridMultilevel"/>
    <w:tmpl w:val="3144D7F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9523CA5"/>
    <w:multiLevelType w:val="hybridMultilevel"/>
    <w:tmpl w:val="A2D8E68A"/>
    <w:lvl w:ilvl="0" w:tplc="C9EC154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142D0"/>
    <w:multiLevelType w:val="hybridMultilevel"/>
    <w:tmpl w:val="DE0EE0D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D1D328F"/>
    <w:multiLevelType w:val="hybridMultilevel"/>
    <w:tmpl w:val="0B0AF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967C5"/>
    <w:multiLevelType w:val="hybridMultilevel"/>
    <w:tmpl w:val="908CC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B5D27"/>
    <w:multiLevelType w:val="hybridMultilevel"/>
    <w:tmpl w:val="F9920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3436"/>
    <w:multiLevelType w:val="hybridMultilevel"/>
    <w:tmpl w:val="763AF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1449E"/>
    <w:multiLevelType w:val="multilevel"/>
    <w:tmpl w:val="425664A4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3" w15:restartNumberingAfterBreak="0">
    <w:nsid w:val="471D7820"/>
    <w:multiLevelType w:val="hybridMultilevel"/>
    <w:tmpl w:val="5FD852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36A72"/>
    <w:multiLevelType w:val="hybridMultilevel"/>
    <w:tmpl w:val="C3C6939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C5930A5"/>
    <w:multiLevelType w:val="hybridMultilevel"/>
    <w:tmpl w:val="A150E60A"/>
    <w:lvl w:ilvl="0" w:tplc="5F2A4E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B0492"/>
    <w:multiLevelType w:val="hybridMultilevel"/>
    <w:tmpl w:val="18585A0C"/>
    <w:lvl w:ilvl="0" w:tplc="B6820C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F49D5"/>
    <w:multiLevelType w:val="hybridMultilevel"/>
    <w:tmpl w:val="753AA9CC"/>
    <w:lvl w:ilvl="0" w:tplc="8172729E">
      <w:start w:val="1"/>
      <w:numFmt w:val="bullet"/>
      <w:lvlText w:val="o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9B831CE"/>
    <w:multiLevelType w:val="multilevel"/>
    <w:tmpl w:val="0EB8F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3C5E7A"/>
    <w:multiLevelType w:val="hybridMultilevel"/>
    <w:tmpl w:val="6382F5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26D8F"/>
    <w:multiLevelType w:val="hybridMultilevel"/>
    <w:tmpl w:val="D172B4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6259B"/>
    <w:multiLevelType w:val="hybridMultilevel"/>
    <w:tmpl w:val="E52C4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0E878"/>
    <w:multiLevelType w:val="hybridMultilevel"/>
    <w:tmpl w:val="0035CA9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1DF5A59"/>
    <w:multiLevelType w:val="hybridMultilevel"/>
    <w:tmpl w:val="D5605EC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C2BC6"/>
    <w:multiLevelType w:val="hybridMultilevel"/>
    <w:tmpl w:val="023AD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216DB"/>
    <w:multiLevelType w:val="hybridMultilevel"/>
    <w:tmpl w:val="E5AE03B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B7E75EF"/>
    <w:multiLevelType w:val="multilevel"/>
    <w:tmpl w:val="9EF49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10"/>
  </w:num>
  <w:num w:numId="3">
    <w:abstractNumId w:val="7"/>
  </w:num>
  <w:num w:numId="4">
    <w:abstractNumId w:val="36"/>
  </w:num>
  <w:num w:numId="5">
    <w:abstractNumId w:val="9"/>
  </w:num>
  <w:num w:numId="6">
    <w:abstractNumId w:val="29"/>
  </w:num>
  <w:num w:numId="7">
    <w:abstractNumId w:val="22"/>
  </w:num>
  <w:num w:numId="8">
    <w:abstractNumId w:val="13"/>
  </w:num>
  <w:num w:numId="9">
    <w:abstractNumId w:val="4"/>
  </w:num>
  <w:num w:numId="10">
    <w:abstractNumId w:val="34"/>
  </w:num>
  <w:num w:numId="11">
    <w:abstractNumId w:val="35"/>
  </w:num>
  <w:num w:numId="12">
    <w:abstractNumId w:val="18"/>
  </w:num>
  <w:num w:numId="13">
    <w:abstractNumId w:val="14"/>
  </w:num>
  <w:num w:numId="14">
    <w:abstractNumId w:val="27"/>
  </w:num>
  <w:num w:numId="15">
    <w:abstractNumId w:val="11"/>
  </w:num>
  <w:num w:numId="16">
    <w:abstractNumId w:val="6"/>
  </w:num>
  <w:num w:numId="17">
    <w:abstractNumId w:val="24"/>
  </w:num>
  <w:num w:numId="18">
    <w:abstractNumId w:val="32"/>
  </w:num>
  <w:num w:numId="19">
    <w:abstractNumId w:val="0"/>
  </w:num>
  <w:num w:numId="20">
    <w:abstractNumId w:val="15"/>
  </w:num>
  <w:num w:numId="21">
    <w:abstractNumId w:val="17"/>
  </w:num>
  <w:num w:numId="22">
    <w:abstractNumId w:val="8"/>
  </w:num>
  <w:num w:numId="23">
    <w:abstractNumId w:val="20"/>
  </w:num>
  <w:num w:numId="24">
    <w:abstractNumId w:val="26"/>
  </w:num>
  <w:num w:numId="25">
    <w:abstractNumId w:val="16"/>
  </w:num>
  <w:num w:numId="26">
    <w:abstractNumId w:val="31"/>
  </w:num>
  <w:num w:numId="27">
    <w:abstractNumId w:val="21"/>
  </w:num>
  <w:num w:numId="28">
    <w:abstractNumId w:val="23"/>
  </w:num>
  <w:num w:numId="29">
    <w:abstractNumId w:val="12"/>
  </w:num>
  <w:num w:numId="30">
    <w:abstractNumId w:val="25"/>
  </w:num>
  <w:num w:numId="31">
    <w:abstractNumId w:val="33"/>
  </w:num>
  <w:num w:numId="32">
    <w:abstractNumId w:val="19"/>
  </w:num>
  <w:num w:numId="33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39EE"/>
    <w:rsid w:val="00010B3E"/>
    <w:rsid w:val="00011F72"/>
    <w:rsid w:val="00016663"/>
    <w:rsid w:val="000213DA"/>
    <w:rsid w:val="0002156B"/>
    <w:rsid w:val="00036F74"/>
    <w:rsid w:val="00040DCF"/>
    <w:rsid w:val="00043EFC"/>
    <w:rsid w:val="00047439"/>
    <w:rsid w:val="00047C0F"/>
    <w:rsid w:val="00054503"/>
    <w:rsid w:val="00055A9A"/>
    <w:rsid w:val="000600BB"/>
    <w:rsid w:val="00063824"/>
    <w:rsid w:val="000642C8"/>
    <w:rsid w:val="00070AE5"/>
    <w:rsid w:val="0007159E"/>
    <w:rsid w:val="00080FA2"/>
    <w:rsid w:val="00083209"/>
    <w:rsid w:val="0008686E"/>
    <w:rsid w:val="00090BAF"/>
    <w:rsid w:val="00096482"/>
    <w:rsid w:val="000A6503"/>
    <w:rsid w:val="000A7458"/>
    <w:rsid w:val="000B17D9"/>
    <w:rsid w:val="000B3BBC"/>
    <w:rsid w:val="000B3C4B"/>
    <w:rsid w:val="000C774B"/>
    <w:rsid w:val="000D2AEF"/>
    <w:rsid w:val="000E22C0"/>
    <w:rsid w:val="000E6850"/>
    <w:rsid w:val="00110FCA"/>
    <w:rsid w:val="00111596"/>
    <w:rsid w:val="00115745"/>
    <w:rsid w:val="00121E8C"/>
    <w:rsid w:val="001240C9"/>
    <w:rsid w:val="00126B73"/>
    <w:rsid w:val="00142E94"/>
    <w:rsid w:val="00152992"/>
    <w:rsid w:val="0015542D"/>
    <w:rsid w:val="00177835"/>
    <w:rsid w:val="001817CE"/>
    <w:rsid w:val="00184773"/>
    <w:rsid w:val="001A59DC"/>
    <w:rsid w:val="001C54BB"/>
    <w:rsid w:val="001C5748"/>
    <w:rsid w:val="001C724C"/>
    <w:rsid w:val="001C79BB"/>
    <w:rsid w:val="001D321D"/>
    <w:rsid w:val="001E079C"/>
    <w:rsid w:val="001E373F"/>
    <w:rsid w:val="001E4E66"/>
    <w:rsid w:val="001E77C4"/>
    <w:rsid w:val="001E7F3E"/>
    <w:rsid w:val="001F012C"/>
    <w:rsid w:val="001F62CE"/>
    <w:rsid w:val="00200B0C"/>
    <w:rsid w:val="00211716"/>
    <w:rsid w:val="0021641E"/>
    <w:rsid w:val="00217084"/>
    <w:rsid w:val="0022405E"/>
    <w:rsid w:val="00224820"/>
    <w:rsid w:val="00230589"/>
    <w:rsid w:val="00250F3E"/>
    <w:rsid w:val="002566CF"/>
    <w:rsid w:val="00256B28"/>
    <w:rsid w:val="002743AB"/>
    <w:rsid w:val="00275686"/>
    <w:rsid w:val="00283346"/>
    <w:rsid w:val="0028427F"/>
    <w:rsid w:val="0029267C"/>
    <w:rsid w:val="00294E54"/>
    <w:rsid w:val="002A2E75"/>
    <w:rsid w:val="002A5FCF"/>
    <w:rsid w:val="002B252B"/>
    <w:rsid w:val="002B47E0"/>
    <w:rsid w:val="002B4F17"/>
    <w:rsid w:val="002B595E"/>
    <w:rsid w:val="002B5B03"/>
    <w:rsid w:val="002C0E85"/>
    <w:rsid w:val="002C100A"/>
    <w:rsid w:val="002C49DA"/>
    <w:rsid w:val="002C4EC1"/>
    <w:rsid w:val="002D2D76"/>
    <w:rsid w:val="002E18CA"/>
    <w:rsid w:val="002F49B4"/>
    <w:rsid w:val="00302F2A"/>
    <w:rsid w:val="00303B47"/>
    <w:rsid w:val="003044D1"/>
    <w:rsid w:val="00311E83"/>
    <w:rsid w:val="00314027"/>
    <w:rsid w:val="003148AA"/>
    <w:rsid w:val="00316802"/>
    <w:rsid w:val="003251C7"/>
    <w:rsid w:val="0032620F"/>
    <w:rsid w:val="003263CA"/>
    <w:rsid w:val="003320EE"/>
    <w:rsid w:val="0033358E"/>
    <w:rsid w:val="00336AA6"/>
    <w:rsid w:val="003405DD"/>
    <w:rsid w:val="003421D4"/>
    <w:rsid w:val="00353797"/>
    <w:rsid w:val="003539EE"/>
    <w:rsid w:val="00356D6B"/>
    <w:rsid w:val="00360A85"/>
    <w:rsid w:val="003649A9"/>
    <w:rsid w:val="003670F5"/>
    <w:rsid w:val="003743AB"/>
    <w:rsid w:val="00390E8D"/>
    <w:rsid w:val="003927B8"/>
    <w:rsid w:val="003960C1"/>
    <w:rsid w:val="003A4051"/>
    <w:rsid w:val="003A4F47"/>
    <w:rsid w:val="003A5FBE"/>
    <w:rsid w:val="003B310F"/>
    <w:rsid w:val="003B7702"/>
    <w:rsid w:val="003D7A77"/>
    <w:rsid w:val="003E08C3"/>
    <w:rsid w:val="003E3AEE"/>
    <w:rsid w:val="003F0F90"/>
    <w:rsid w:val="003F30B5"/>
    <w:rsid w:val="003F7160"/>
    <w:rsid w:val="004032FE"/>
    <w:rsid w:val="004047D6"/>
    <w:rsid w:val="00412D9E"/>
    <w:rsid w:val="00432100"/>
    <w:rsid w:val="00446D1B"/>
    <w:rsid w:val="00447E5A"/>
    <w:rsid w:val="00452F67"/>
    <w:rsid w:val="00456F12"/>
    <w:rsid w:val="00464253"/>
    <w:rsid w:val="004664F1"/>
    <w:rsid w:val="00470641"/>
    <w:rsid w:val="004744E9"/>
    <w:rsid w:val="00474E90"/>
    <w:rsid w:val="004761B5"/>
    <w:rsid w:val="004A1B07"/>
    <w:rsid w:val="004A4242"/>
    <w:rsid w:val="004A689A"/>
    <w:rsid w:val="004A7AD9"/>
    <w:rsid w:val="004B007F"/>
    <w:rsid w:val="004C00EE"/>
    <w:rsid w:val="004C0B06"/>
    <w:rsid w:val="004C497F"/>
    <w:rsid w:val="004C7B5C"/>
    <w:rsid w:val="004D3483"/>
    <w:rsid w:val="004E07A0"/>
    <w:rsid w:val="004E35E1"/>
    <w:rsid w:val="004F0C12"/>
    <w:rsid w:val="004F4D97"/>
    <w:rsid w:val="004F67CD"/>
    <w:rsid w:val="004F6B24"/>
    <w:rsid w:val="0050281E"/>
    <w:rsid w:val="00504DC3"/>
    <w:rsid w:val="00510E16"/>
    <w:rsid w:val="00511B2E"/>
    <w:rsid w:val="005132B6"/>
    <w:rsid w:val="005178C4"/>
    <w:rsid w:val="00522256"/>
    <w:rsid w:val="00524348"/>
    <w:rsid w:val="005276D5"/>
    <w:rsid w:val="00550E0C"/>
    <w:rsid w:val="00555105"/>
    <w:rsid w:val="00566A55"/>
    <w:rsid w:val="00572317"/>
    <w:rsid w:val="00572489"/>
    <w:rsid w:val="0057500A"/>
    <w:rsid w:val="00575C98"/>
    <w:rsid w:val="0057635B"/>
    <w:rsid w:val="0058005C"/>
    <w:rsid w:val="005809B4"/>
    <w:rsid w:val="00582064"/>
    <w:rsid w:val="0058627F"/>
    <w:rsid w:val="00590DB4"/>
    <w:rsid w:val="005942D6"/>
    <w:rsid w:val="0059656A"/>
    <w:rsid w:val="005A052F"/>
    <w:rsid w:val="005A11E8"/>
    <w:rsid w:val="005A500F"/>
    <w:rsid w:val="005B51E7"/>
    <w:rsid w:val="005C44B5"/>
    <w:rsid w:val="005C632C"/>
    <w:rsid w:val="005E33A8"/>
    <w:rsid w:val="005E3C49"/>
    <w:rsid w:val="005E45C6"/>
    <w:rsid w:val="005F0D54"/>
    <w:rsid w:val="005F3D7D"/>
    <w:rsid w:val="005F5FDC"/>
    <w:rsid w:val="00611AC8"/>
    <w:rsid w:val="00612836"/>
    <w:rsid w:val="006249F2"/>
    <w:rsid w:val="00626E8B"/>
    <w:rsid w:val="006340FC"/>
    <w:rsid w:val="00642ABF"/>
    <w:rsid w:val="00646C01"/>
    <w:rsid w:val="006564AA"/>
    <w:rsid w:val="00660951"/>
    <w:rsid w:val="0067691A"/>
    <w:rsid w:val="00680555"/>
    <w:rsid w:val="006921EE"/>
    <w:rsid w:val="00692D3E"/>
    <w:rsid w:val="00695BB1"/>
    <w:rsid w:val="006A16DF"/>
    <w:rsid w:val="006A1A28"/>
    <w:rsid w:val="006A2108"/>
    <w:rsid w:val="006A5393"/>
    <w:rsid w:val="006A740F"/>
    <w:rsid w:val="006A7B5D"/>
    <w:rsid w:val="006B3A09"/>
    <w:rsid w:val="006C33C2"/>
    <w:rsid w:val="006C40CF"/>
    <w:rsid w:val="006D06AC"/>
    <w:rsid w:val="006E0742"/>
    <w:rsid w:val="006E1F44"/>
    <w:rsid w:val="006E3BF4"/>
    <w:rsid w:val="006E6CB5"/>
    <w:rsid w:val="006E7A2F"/>
    <w:rsid w:val="006F01FA"/>
    <w:rsid w:val="006F060E"/>
    <w:rsid w:val="006F44F9"/>
    <w:rsid w:val="006F6130"/>
    <w:rsid w:val="0070390C"/>
    <w:rsid w:val="007104D2"/>
    <w:rsid w:val="00714EAC"/>
    <w:rsid w:val="0072236D"/>
    <w:rsid w:val="00723938"/>
    <w:rsid w:val="00725B6E"/>
    <w:rsid w:val="007302AC"/>
    <w:rsid w:val="0073639A"/>
    <w:rsid w:val="007413D1"/>
    <w:rsid w:val="00741715"/>
    <w:rsid w:val="00744F27"/>
    <w:rsid w:val="0074629F"/>
    <w:rsid w:val="00746319"/>
    <w:rsid w:val="00746927"/>
    <w:rsid w:val="0074748C"/>
    <w:rsid w:val="00753008"/>
    <w:rsid w:val="00762A7A"/>
    <w:rsid w:val="00766963"/>
    <w:rsid w:val="00770A0F"/>
    <w:rsid w:val="00770B5E"/>
    <w:rsid w:val="00770C1F"/>
    <w:rsid w:val="00783AB7"/>
    <w:rsid w:val="0078597F"/>
    <w:rsid w:val="00785B59"/>
    <w:rsid w:val="00787164"/>
    <w:rsid w:val="0079071B"/>
    <w:rsid w:val="007A2F42"/>
    <w:rsid w:val="007B647E"/>
    <w:rsid w:val="007B6ED1"/>
    <w:rsid w:val="007C1A9F"/>
    <w:rsid w:val="007D0DBC"/>
    <w:rsid w:val="007D5FB7"/>
    <w:rsid w:val="007E200C"/>
    <w:rsid w:val="007E388E"/>
    <w:rsid w:val="007E5942"/>
    <w:rsid w:val="007E63EB"/>
    <w:rsid w:val="007F6DBC"/>
    <w:rsid w:val="008036B7"/>
    <w:rsid w:val="008047A5"/>
    <w:rsid w:val="008173E5"/>
    <w:rsid w:val="00831C46"/>
    <w:rsid w:val="00845666"/>
    <w:rsid w:val="00852D71"/>
    <w:rsid w:val="00855126"/>
    <w:rsid w:val="00863B07"/>
    <w:rsid w:val="0087621E"/>
    <w:rsid w:val="00880396"/>
    <w:rsid w:val="00881F4A"/>
    <w:rsid w:val="00883D89"/>
    <w:rsid w:val="00885FDB"/>
    <w:rsid w:val="0089446B"/>
    <w:rsid w:val="008B187C"/>
    <w:rsid w:val="008B1F0B"/>
    <w:rsid w:val="008B1F8B"/>
    <w:rsid w:val="008B31A7"/>
    <w:rsid w:val="008B4137"/>
    <w:rsid w:val="008C0B5B"/>
    <w:rsid w:val="008C0B62"/>
    <w:rsid w:val="008C7174"/>
    <w:rsid w:val="008E75A9"/>
    <w:rsid w:val="008F004A"/>
    <w:rsid w:val="008F319C"/>
    <w:rsid w:val="00901F8A"/>
    <w:rsid w:val="009047C0"/>
    <w:rsid w:val="00921320"/>
    <w:rsid w:val="00921AF5"/>
    <w:rsid w:val="00947976"/>
    <w:rsid w:val="009570D7"/>
    <w:rsid w:val="00964687"/>
    <w:rsid w:val="00967CDF"/>
    <w:rsid w:val="00975D1C"/>
    <w:rsid w:val="00976327"/>
    <w:rsid w:val="00982CFC"/>
    <w:rsid w:val="00985F5F"/>
    <w:rsid w:val="00996AF3"/>
    <w:rsid w:val="009A3050"/>
    <w:rsid w:val="009A3463"/>
    <w:rsid w:val="009A7759"/>
    <w:rsid w:val="009C46C5"/>
    <w:rsid w:val="009C5D7D"/>
    <w:rsid w:val="009D0D39"/>
    <w:rsid w:val="009D6123"/>
    <w:rsid w:val="009E1ECD"/>
    <w:rsid w:val="009E2A11"/>
    <w:rsid w:val="009E7C79"/>
    <w:rsid w:val="009F0136"/>
    <w:rsid w:val="009F68E0"/>
    <w:rsid w:val="00A10354"/>
    <w:rsid w:val="00A113E2"/>
    <w:rsid w:val="00A21547"/>
    <w:rsid w:val="00A21F56"/>
    <w:rsid w:val="00A2480E"/>
    <w:rsid w:val="00A2493D"/>
    <w:rsid w:val="00A2717C"/>
    <w:rsid w:val="00A35152"/>
    <w:rsid w:val="00A406B5"/>
    <w:rsid w:val="00A549DE"/>
    <w:rsid w:val="00A56945"/>
    <w:rsid w:val="00A67250"/>
    <w:rsid w:val="00A86029"/>
    <w:rsid w:val="00A86995"/>
    <w:rsid w:val="00A92390"/>
    <w:rsid w:val="00A93710"/>
    <w:rsid w:val="00A94CD0"/>
    <w:rsid w:val="00AA61C6"/>
    <w:rsid w:val="00AB0EC1"/>
    <w:rsid w:val="00AB0F12"/>
    <w:rsid w:val="00AB167E"/>
    <w:rsid w:val="00AB1E50"/>
    <w:rsid w:val="00AB2832"/>
    <w:rsid w:val="00AB359A"/>
    <w:rsid w:val="00AB3EC8"/>
    <w:rsid w:val="00AB46F4"/>
    <w:rsid w:val="00AB7806"/>
    <w:rsid w:val="00AB7C65"/>
    <w:rsid w:val="00AC1B1A"/>
    <w:rsid w:val="00AC59CA"/>
    <w:rsid w:val="00AE379A"/>
    <w:rsid w:val="00AE3FD3"/>
    <w:rsid w:val="00AF7FB4"/>
    <w:rsid w:val="00B17B6B"/>
    <w:rsid w:val="00B23211"/>
    <w:rsid w:val="00B24C8B"/>
    <w:rsid w:val="00B2727C"/>
    <w:rsid w:val="00B340A6"/>
    <w:rsid w:val="00B343B0"/>
    <w:rsid w:val="00B47274"/>
    <w:rsid w:val="00B522DC"/>
    <w:rsid w:val="00B579C1"/>
    <w:rsid w:val="00B65F22"/>
    <w:rsid w:val="00B73871"/>
    <w:rsid w:val="00B740CB"/>
    <w:rsid w:val="00B76451"/>
    <w:rsid w:val="00B81F37"/>
    <w:rsid w:val="00B832E3"/>
    <w:rsid w:val="00B83BD2"/>
    <w:rsid w:val="00BB1263"/>
    <w:rsid w:val="00BC5066"/>
    <w:rsid w:val="00BC5AF4"/>
    <w:rsid w:val="00BC6F28"/>
    <w:rsid w:val="00BD1E8C"/>
    <w:rsid w:val="00BD21CC"/>
    <w:rsid w:val="00BD5967"/>
    <w:rsid w:val="00BF6D99"/>
    <w:rsid w:val="00C00D4E"/>
    <w:rsid w:val="00C065E9"/>
    <w:rsid w:val="00C11A24"/>
    <w:rsid w:val="00C151DF"/>
    <w:rsid w:val="00C207C3"/>
    <w:rsid w:val="00C25E4E"/>
    <w:rsid w:val="00C265A6"/>
    <w:rsid w:val="00C303B1"/>
    <w:rsid w:val="00C35E20"/>
    <w:rsid w:val="00C378FF"/>
    <w:rsid w:val="00C510D7"/>
    <w:rsid w:val="00C61AB7"/>
    <w:rsid w:val="00C73AA8"/>
    <w:rsid w:val="00C74828"/>
    <w:rsid w:val="00C8195A"/>
    <w:rsid w:val="00C83A02"/>
    <w:rsid w:val="00C92336"/>
    <w:rsid w:val="00C97358"/>
    <w:rsid w:val="00CA17BD"/>
    <w:rsid w:val="00CA20D2"/>
    <w:rsid w:val="00CA734B"/>
    <w:rsid w:val="00CB033A"/>
    <w:rsid w:val="00CB4695"/>
    <w:rsid w:val="00CB6E39"/>
    <w:rsid w:val="00CC44DF"/>
    <w:rsid w:val="00CC79B2"/>
    <w:rsid w:val="00CC79C2"/>
    <w:rsid w:val="00CD1DD4"/>
    <w:rsid w:val="00CD6CAF"/>
    <w:rsid w:val="00CE0479"/>
    <w:rsid w:val="00CE46DD"/>
    <w:rsid w:val="00CE4BAD"/>
    <w:rsid w:val="00CE4C11"/>
    <w:rsid w:val="00CE6CDE"/>
    <w:rsid w:val="00CF4C42"/>
    <w:rsid w:val="00D024B0"/>
    <w:rsid w:val="00D04269"/>
    <w:rsid w:val="00D114E3"/>
    <w:rsid w:val="00D12E82"/>
    <w:rsid w:val="00D13DD5"/>
    <w:rsid w:val="00D23804"/>
    <w:rsid w:val="00D23DCD"/>
    <w:rsid w:val="00D25998"/>
    <w:rsid w:val="00D31EA0"/>
    <w:rsid w:val="00D33256"/>
    <w:rsid w:val="00D4012E"/>
    <w:rsid w:val="00D44FB6"/>
    <w:rsid w:val="00D458CE"/>
    <w:rsid w:val="00D635A8"/>
    <w:rsid w:val="00D75608"/>
    <w:rsid w:val="00D833AD"/>
    <w:rsid w:val="00DA2E7E"/>
    <w:rsid w:val="00DB0C31"/>
    <w:rsid w:val="00DB416F"/>
    <w:rsid w:val="00DC02B4"/>
    <w:rsid w:val="00DC0F52"/>
    <w:rsid w:val="00DD2EEE"/>
    <w:rsid w:val="00DD43B4"/>
    <w:rsid w:val="00DE008D"/>
    <w:rsid w:val="00DE23E2"/>
    <w:rsid w:val="00DE43DA"/>
    <w:rsid w:val="00DE68BB"/>
    <w:rsid w:val="00DF0C01"/>
    <w:rsid w:val="00E10BD0"/>
    <w:rsid w:val="00E1158C"/>
    <w:rsid w:val="00E3087E"/>
    <w:rsid w:val="00E36FF2"/>
    <w:rsid w:val="00E47A3F"/>
    <w:rsid w:val="00E52BD7"/>
    <w:rsid w:val="00E5604B"/>
    <w:rsid w:val="00E5633C"/>
    <w:rsid w:val="00E60016"/>
    <w:rsid w:val="00E63406"/>
    <w:rsid w:val="00E6532F"/>
    <w:rsid w:val="00E70EA7"/>
    <w:rsid w:val="00E76124"/>
    <w:rsid w:val="00E8245F"/>
    <w:rsid w:val="00E8454D"/>
    <w:rsid w:val="00E91F20"/>
    <w:rsid w:val="00E91F27"/>
    <w:rsid w:val="00E96352"/>
    <w:rsid w:val="00EA3524"/>
    <w:rsid w:val="00EB0624"/>
    <w:rsid w:val="00EB4468"/>
    <w:rsid w:val="00EC45DE"/>
    <w:rsid w:val="00ED17D5"/>
    <w:rsid w:val="00EE3FF9"/>
    <w:rsid w:val="00EE7DB0"/>
    <w:rsid w:val="00EF1746"/>
    <w:rsid w:val="00EF37BB"/>
    <w:rsid w:val="00F12C74"/>
    <w:rsid w:val="00F13912"/>
    <w:rsid w:val="00F14F3D"/>
    <w:rsid w:val="00F166AC"/>
    <w:rsid w:val="00F17170"/>
    <w:rsid w:val="00F171F4"/>
    <w:rsid w:val="00F20E97"/>
    <w:rsid w:val="00F36C1C"/>
    <w:rsid w:val="00F461E7"/>
    <w:rsid w:val="00F46C34"/>
    <w:rsid w:val="00F5124A"/>
    <w:rsid w:val="00F526E6"/>
    <w:rsid w:val="00F529A7"/>
    <w:rsid w:val="00F52D84"/>
    <w:rsid w:val="00F536B8"/>
    <w:rsid w:val="00F560ED"/>
    <w:rsid w:val="00F629A3"/>
    <w:rsid w:val="00F75F59"/>
    <w:rsid w:val="00F81506"/>
    <w:rsid w:val="00F81CC4"/>
    <w:rsid w:val="00F86E96"/>
    <w:rsid w:val="00F954D9"/>
    <w:rsid w:val="00F96001"/>
    <w:rsid w:val="00FA3978"/>
    <w:rsid w:val="00FA42DD"/>
    <w:rsid w:val="00FA4BB8"/>
    <w:rsid w:val="00FB5031"/>
    <w:rsid w:val="00FD4918"/>
    <w:rsid w:val="00FD5D7B"/>
    <w:rsid w:val="00FE1BBF"/>
    <w:rsid w:val="00FE7201"/>
    <w:rsid w:val="00FF0368"/>
    <w:rsid w:val="00FF2FED"/>
    <w:rsid w:val="00FF4EF4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AC65487"/>
  <w15:chartTrackingRefBased/>
  <w15:docId w15:val="{34C588DE-6B0C-43DA-9A6D-628ED4C2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tabs>
        <w:tab w:val="left" w:pos="5670"/>
      </w:tabs>
      <w:ind w:right="72"/>
      <w:outlineLvl w:val="1"/>
    </w:pPr>
    <w:rPr>
      <w:i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5670"/>
      </w:tabs>
      <w:ind w:right="72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tabs>
        <w:tab w:val="left" w:pos="709"/>
        <w:tab w:val="left" w:pos="5670"/>
      </w:tabs>
      <w:ind w:right="72"/>
      <w:jc w:val="both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tabs>
        <w:tab w:val="left" w:pos="6946"/>
        <w:tab w:val="left" w:pos="7513"/>
      </w:tabs>
      <w:ind w:right="-70"/>
      <w:jc w:val="center"/>
      <w:outlineLvl w:val="5"/>
    </w:pPr>
    <w:rPr>
      <w:b/>
      <w:sz w:val="18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Normale"/>
    <w:qFormat/>
    <w:pPr>
      <w:keepNext/>
      <w:tabs>
        <w:tab w:val="left" w:pos="5670"/>
      </w:tabs>
      <w:ind w:right="-1"/>
      <w:jc w:val="both"/>
      <w:outlineLvl w:val="7"/>
    </w:pPr>
    <w:rPr>
      <w:b/>
    </w:rPr>
  </w:style>
  <w:style w:type="paragraph" w:styleId="Titolo9">
    <w:name w:val="heading 9"/>
    <w:basedOn w:val="Normale"/>
    <w:next w:val="Normale"/>
    <w:link w:val="Titolo9Carattere"/>
    <w:qFormat/>
    <w:pPr>
      <w:keepNext/>
      <w:tabs>
        <w:tab w:val="left" w:pos="5670"/>
      </w:tabs>
      <w:ind w:right="-567"/>
      <w:jc w:val="both"/>
      <w:outlineLvl w:val="8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semiHidden/>
    <w:pPr>
      <w:tabs>
        <w:tab w:val="left" w:pos="5670"/>
      </w:tabs>
      <w:ind w:right="72"/>
      <w:jc w:val="both"/>
    </w:pPr>
  </w:style>
  <w:style w:type="paragraph" w:styleId="Rientronormale">
    <w:name w:val="Normal Indent"/>
    <w:basedOn w:val="Normale"/>
    <w:semiHidden/>
    <w:pPr>
      <w:ind w:left="708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deltesto2">
    <w:name w:val="Body Text 2"/>
    <w:basedOn w:val="Normale"/>
    <w:semiHidden/>
    <w:pPr>
      <w:tabs>
        <w:tab w:val="left" w:pos="5670"/>
      </w:tabs>
      <w:ind w:right="-567"/>
      <w:jc w:val="both"/>
    </w:pPr>
    <w:rPr>
      <w:sz w:val="22"/>
    </w:rPr>
  </w:style>
  <w:style w:type="paragraph" w:styleId="Corpodeltesto3">
    <w:name w:val="Body Text 3"/>
    <w:basedOn w:val="Normale"/>
    <w:semiHidden/>
    <w:pPr>
      <w:tabs>
        <w:tab w:val="left" w:pos="5670"/>
      </w:tabs>
      <w:ind w:right="56"/>
      <w:jc w:val="both"/>
    </w:pPr>
    <w:rPr>
      <w:sz w:val="22"/>
    </w:rPr>
  </w:style>
  <w:style w:type="paragraph" w:styleId="Testodelblocco">
    <w:name w:val="Block Text"/>
    <w:basedOn w:val="Normale"/>
    <w:semiHidden/>
    <w:pPr>
      <w:tabs>
        <w:tab w:val="left" w:pos="5670"/>
      </w:tabs>
      <w:ind w:left="360" w:right="56" w:hanging="360"/>
      <w:jc w:val="both"/>
    </w:pPr>
    <w:rPr>
      <w:rFonts w:ascii="Arial" w:hAnsi="Arial"/>
    </w:rPr>
  </w:style>
  <w:style w:type="paragraph" w:styleId="Didascalia">
    <w:name w:val="caption"/>
    <w:basedOn w:val="Normale"/>
    <w:next w:val="Normale"/>
    <w:qFormat/>
    <w:pPr>
      <w:tabs>
        <w:tab w:val="left" w:pos="2410"/>
        <w:tab w:val="left" w:pos="4395"/>
        <w:tab w:val="left" w:pos="6804"/>
      </w:tabs>
    </w:pPr>
    <w:rPr>
      <w:rFonts w:ascii="Arial" w:hAnsi="Arial"/>
      <w:b/>
      <w:sz w:val="16"/>
    </w:rPr>
  </w:style>
  <w:style w:type="character" w:customStyle="1" w:styleId="IntestazioneCarattere">
    <w:name w:val="Intestazione Carattere"/>
    <w:link w:val="Intestazione"/>
    <w:uiPriority w:val="99"/>
    <w:rsid w:val="003539EE"/>
  </w:style>
  <w:style w:type="paragraph" w:customStyle="1" w:styleId="WW-BodyText2">
    <w:name w:val="WW-Body Text 2"/>
    <w:basedOn w:val="Normale"/>
    <w:rsid w:val="003539EE"/>
    <w:pPr>
      <w:suppressAutoHyphens/>
      <w:jc w:val="both"/>
    </w:pPr>
    <w:rPr>
      <w:sz w:val="24"/>
      <w:lang w:eastAsia="ar-SA"/>
    </w:rPr>
  </w:style>
  <w:style w:type="table" w:styleId="Grigliatabella">
    <w:name w:val="Table Grid"/>
    <w:basedOn w:val="Tabellanormale"/>
    <w:uiPriority w:val="59"/>
    <w:rsid w:val="00CA20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aliases w:val="Sottotitolo_IOpma"/>
    <w:basedOn w:val="Normale"/>
    <w:next w:val="Normale"/>
    <w:link w:val="SottotitoloCarattere"/>
    <w:qFormat/>
    <w:rsid w:val="00C510D7"/>
    <w:pPr>
      <w:tabs>
        <w:tab w:val="left" w:pos="284"/>
        <w:tab w:val="left" w:pos="567"/>
      </w:tabs>
      <w:spacing w:after="60"/>
      <w:outlineLvl w:val="1"/>
    </w:pPr>
    <w:rPr>
      <w:rFonts w:ascii="Cambria" w:hAnsi="Cambria"/>
      <w:b/>
      <w:i/>
      <w:sz w:val="26"/>
      <w:szCs w:val="26"/>
      <w:u w:val="single"/>
      <w:lang w:val="x-none" w:eastAsia="x-none"/>
    </w:rPr>
  </w:style>
  <w:style w:type="character" w:customStyle="1" w:styleId="SottotitoloCarattere">
    <w:name w:val="Sottotitolo Carattere"/>
    <w:aliases w:val="Sottotitolo_IOpma Carattere"/>
    <w:link w:val="Sottotitolo"/>
    <w:rsid w:val="00C510D7"/>
    <w:rPr>
      <w:rFonts w:ascii="Cambria" w:hAnsi="Cambria" w:cs="Arial"/>
      <w:b/>
      <w:i/>
      <w:sz w:val="26"/>
      <w:szCs w:val="26"/>
      <w:u w:val="single"/>
    </w:rPr>
  </w:style>
  <w:style w:type="paragraph" w:customStyle="1" w:styleId="Elencoacolori-Colore11">
    <w:name w:val="Elenco a colori - Colore 11"/>
    <w:basedOn w:val="Normale"/>
    <w:qFormat/>
    <w:rsid w:val="00AB46F4"/>
    <w:pPr>
      <w:ind w:left="720"/>
    </w:pPr>
    <w:rPr>
      <w:rFonts w:ascii="Cambria" w:eastAsia="MS Mincho" w:hAnsi="Cambria"/>
      <w:sz w:val="24"/>
      <w:szCs w:val="24"/>
    </w:rPr>
  </w:style>
  <w:style w:type="character" w:styleId="Collegamentoipertestuale">
    <w:name w:val="Hyperlink"/>
    <w:uiPriority w:val="99"/>
    <w:rsid w:val="00E63406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E63406"/>
    <w:pPr>
      <w:ind w:left="2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2D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A42DD"/>
    <w:rPr>
      <w:rFonts w:ascii="Tahoma" w:hAnsi="Tahoma" w:cs="Tahoma"/>
      <w:sz w:val="16"/>
      <w:szCs w:val="16"/>
    </w:rPr>
  </w:style>
  <w:style w:type="paragraph" w:customStyle="1" w:styleId="whs7">
    <w:name w:val="whs7"/>
    <w:basedOn w:val="Normale"/>
    <w:rsid w:val="00047439"/>
    <w:pPr>
      <w:ind w:left="20" w:right="20"/>
      <w:jc w:val="both"/>
    </w:pPr>
    <w:rPr>
      <w:rFonts w:ascii="Arial" w:hAnsi="Arial" w:cs="Arial"/>
      <w:sz w:val="22"/>
      <w:szCs w:val="22"/>
    </w:rPr>
  </w:style>
  <w:style w:type="paragraph" w:customStyle="1" w:styleId="whs6">
    <w:name w:val="whs6"/>
    <w:basedOn w:val="Normale"/>
    <w:rsid w:val="00047439"/>
    <w:pPr>
      <w:spacing w:after="90"/>
      <w:ind w:left="20" w:right="20"/>
      <w:jc w:val="both"/>
    </w:pPr>
    <w:rPr>
      <w:rFonts w:ascii="Arial" w:hAnsi="Arial" w:cs="Arial"/>
      <w:sz w:val="22"/>
      <w:szCs w:val="22"/>
    </w:rPr>
  </w:style>
  <w:style w:type="character" w:customStyle="1" w:styleId="Titolo9Carattere">
    <w:name w:val="Titolo 9 Carattere"/>
    <w:link w:val="Titolo9"/>
    <w:rsid w:val="00F526E6"/>
    <w:rPr>
      <w:rFonts w:ascii="Verdana" w:hAnsi="Verdana"/>
      <w:b/>
      <w:sz w:val="18"/>
    </w:rPr>
  </w:style>
  <w:style w:type="paragraph" w:styleId="Paragrafoelenco">
    <w:name w:val="List Paragraph"/>
    <w:basedOn w:val="Normale"/>
    <w:link w:val="ParagrafoelencoCarattere"/>
    <w:uiPriority w:val="34"/>
    <w:qFormat/>
    <w:rsid w:val="00F526E6"/>
    <w:pPr>
      <w:ind w:left="720"/>
      <w:contextualSpacing/>
    </w:pPr>
  </w:style>
  <w:style w:type="paragraph" w:styleId="Nessunaspaziatura">
    <w:name w:val="No Spacing"/>
    <w:uiPriority w:val="1"/>
    <w:qFormat/>
    <w:rsid w:val="006A16D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E3F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1240C9"/>
  </w:style>
  <w:style w:type="character" w:styleId="Enfasigrassetto">
    <w:name w:val="Strong"/>
    <w:uiPriority w:val="22"/>
    <w:qFormat/>
    <w:rsid w:val="00A10354"/>
    <w:rPr>
      <w:b/>
      <w:bCs/>
    </w:rPr>
  </w:style>
  <w:style w:type="character" w:customStyle="1" w:styleId="ParagrafoelencoCarattere">
    <w:name w:val="Paragrafo elenco Carattere"/>
    <w:link w:val="Paragrafoelenco"/>
    <w:uiPriority w:val="34"/>
    <w:rsid w:val="0008686E"/>
  </w:style>
  <w:style w:type="paragraph" w:styleId="NormaleWeb">
    <w:name w:val="Normal (Web)"/>
    <w:basedOn w:val="Normale"/>
    <w:uiPriority w:val="99"/>
    <w:unhideWhenUsed/>
    <w:rsid w:val="00AE379A"/>
    <w:rPr>
      <w:rFonts w:eastAsia="Calibri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2B5B03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2B5B0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73D8F6A048C445AE0A8DC663C91096" ma:contentTypeVersion="11" ma:contentTypeDescription="Creare un nuovo documento." ma:contentTypeScope="" ma:versionID="5524d532f99f62b01c0559e2a3401d61">
  <xsd:schema xmlns:xsd="http://www.w3.org/2001/XMLSchema" xmlns:xs="http://www.w3.org/2001/XMLSchema" xmlns:p="http://schemas.microsoft.com/office/2006/metadata/properties" xmlns:ns2="aee45196-cece-4daa-b149-56ebf15bda9f" xmlns:ns3="e04ce34c-f21c-4ef4-b052-b8234088a4d1" targetNamespace="http://schemas.microsoft.com/office/2006/metadata/properties" ma:root="true" ma:fieldsID="4f929829b27cf05b3d7799fa4e305548" ns2:_="" ns3:_="">
    <xsd:import namespace="aee45196-cece-4daa-b149-56ebf15bda9f"/>
    <xsd:import namespace="e04ce34c-f21c-4ef4-b052-b8234088a4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45196-cece-4daa-b149-56ebf15bda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ce34c-f21c-4ef4-b052-b8234088a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708F-41DC-4BA6-B270-AC7E359B6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03F6E-F693-416A-A47D-E48A50210D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EEAE7C-03D2-460C-BA79-97C75D6EE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45196-cece-4daa-b149-56ebf15bda9f"/>
    <ds:schemaRef ds:uri="e04ce34c-f21c-4ef4-b052-b8234088a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BFD542-C882-4C14-8979-9A082687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Descrivere le modalità operative secondo il formato preferito (privilegiare la leggibilità, l’immediatezza, etc</vt:lpstr>
    </vt:vector>
  </TitlesOfParts>
  <Company>BIOSISTEMI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Descrivere le modalità operative secondo il formato preferito (privilegiare la leggibilità, l’immediatezza, etc</dc:title>
  <dc:subject/>
  <dc:creator>Fabiana Deligios</dc:creator>
  <cp:keywords/>
  <cp:lastModifiedBy>Apindustria Vicenza - Segreteria</cp:lastModifiedBy>
  <cp:revision>2</cp:revision>
  <cp:lastPrinted>2021-10-01T09:27:00Z</cp:lastPrinted>
  <dcterms:created xsi:type="dcterms:W3CDTF">2021-11-22T14:15:00Z</dcterms:created>
  <dcterms:modified xsi:type="dcterms:W3CDTF">2021-11-22T14:15:00Z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-1865993345</vt:i4>
  </property>
</Properties>
</file>